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1" w:rsidRDefault="007075F1" w:rsidP="00CD592A">
      <w:pPr>
        <w:pStyle w:val="Titolo4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C7626" w:rsidRPr="00702451" w:rsidRDefault="00702451" w:rsidP="002B4E1F">
      <w:pPr>
        <w:pStyle w:val="Titolo4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VERIFICA </w:t>
      </w:r>
      <w:r w:rsidR="006C7626" w:rsidRPr="008E4859">
        <w:rPr>
          <w:rFonts w:ascii="Arial" w:hAnsi="Arial" w:cs="Arial"/>
          <w:sz w:val="22"/>
          <w:szCs w:val="22"/>
        </w:rPr>
        <w:t xml:space="preserve"> FINALE</w:t>
      </w:r>
      <w:r w:rsidR="002B4E1F">
        <w:rPr>
          <w:rFonts w:ascii="Arial" w:hAnsi="Arial" w:cs="Arial"/>
          <w:sz w:val="22"/>
          <w:szCs w:val="22"/>
        </w:rPr>
        <w:t xml:space="preserve">   /   PEI PROVVISORIO</w:t>
      </w:r>
    </w:p>
    <w:p w:rsidR="006C7626" w:rsidRPr="008E4859" w:rsidRDefault="00EE4BD1" w:rsidP="00CD59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scolastico 20</w:t>
      </w:r>
      <w:r w:rsidR="0009628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/20</w:t>
      </w:r>
      <w:r w:rsidR="00096289">
        <w:rPr>
          <w:rFonts w:ascii="Arial" w:hAnsi="Arial" w:cs="Arial"/>
          <w:sz w:val="22"/>
          <w:szCs w:val="22"/>
        </w:rPr>
        <w:t>…</w:t>
      </w:r>
    </w:p>
    <w:p w:rsidR="006C7626" w:rsidRPr="008E4859" w:rsidRDefault="006C7626" w:rsidP="00CD592A">
      <w:pPr>
        <w:jc w:val="center"/>
        <w:rPr>
          <w:rFonts w:ascii="Arial" w:hAnsi="Arial" w:cs="Arial"/>
          <w:sz w:val="22"/>
          <w:szCs w:val="22"/>
          <w:u w:color="0000FF"/>
        </w:rPr>
      </w:pPr>
    </w:p>
    <w:p w:rsidR="006C7626" w:rsidRDefault="006C7626" w:rsidP="00CD592A">
      <w:pPr>
        <w:rPr>
          <w:rFonts w:ascii="Arial" w:hAnsi="Arial" w:cs="Arial"/>
          <w:sz w:val="22"/>
          <w:szCs w:val="22"/>
          <w:u w:color="0000FF"/>
        </w:rPr>
      </w:pPr>
    </w:p>
    <w:p w:rsidR="006C7626" w:rsidRPr="00702451" w:rsidRDefault="006C7626" w:rsidP="00CD592A">
      <w:pPr>
        <w:rPr>
          <w:rFonts w:ascii="Arial" w:hAnsi="Arial" w:cs="Arial"/>
          <w:b/>
          <w:sz w:val="22"/>
          <w:szCs w:val="22"/>
        </w:rPr>
      </w:pPr>
      <w:r w:rsidRPr="008E4859">
        <w:rPr>
          <w:rFonts w:ascii="Arial" w:hAnsi="Arial" w:cs="Arial"/>
          <w:b/>
          <w:sz w:val="22"/>
          <w:szCs w:val="22"/>
        </w:rPr>
        <w:t xml:space="preserve">Alunno </w:t>
      </w:r>
      <w:r w:rsidR="00702451">
        <w:rPr>
          <w:rFonts w:ascii="Arial" w:hAnsi="Arial" w:cs="Arial"/>
          <w:b/>
          <w:sz w:val="22"/>
          <w:szCs w:val="22"/>
        </w:rPr>
        <w:t>…………………………………………………………………………</w:t>
      </w:r>
      <w:r w:rsidR="00DA580E">
        <w:rPr>
          <w:rFonts w:ascii="Arial" w:hAnsi="Arial" w:cs="Arial"/>
          <w:sz w:val="22"/>
          <w:szCs w:val="22"/>
        </w:rPr>
        <w:t xml:space="preserve">Classe </w:t>
      </w:r>
      <w:r w:rsidR="00702451">
        <w:rPr>
          <w:rFonts w:ascii="Arial" w:hAnsi="Arial" w:cs="Arial"/>
          <w:sz w:val="22"/>
          <w:szCs w:val="22"/>
        </w:rPr>
        <w:t>…………………..</w:t>
      </w:r>
    </w:p>
    <w:p w:rsidR="006C7626" w:rsidRDefault="006C7626" w:rsidP="00CD592A">
      <w:pPr>
        <w:rPr>
          <w:rFonts w:ascii="Arial" w:hAnsi="Arial" w:cs="Arial"/>
          <w:sz w:val="22"/>
          <w:szCs w:val="22"/>
        </w:rPr>
      </w:pPr>
    </w:p>
    <w:p w:rsidR="006C7626" w:rsidRDefault="006C7626" w:rsidP="009610A3">
      <w:pPr>
        <w:pStyle w:val="Titolo8"/>
        <w:jc w:val="both"/>
        <w:rPr>
          <w:rFonts w:ascii="Arial" w:hAnsi="Arial" w:cs="Arial"/>
          <w:sz w:val="22"/>
          <w:szCs w:val="22"/>
        </w:rPr>
      </w:pPr>
      <w:r w:rsidRPr="008E4859">
        <w:rPr>
          <w:rFonts w:ascii="Arial" w:hAnsi="Arial" w:cs="Arial"/>
          <w:b/>
          <w:sz w:val="22"/>
          <w:szCs w:val="22"/>
        </w:rPr>
        <w:t>Profilo dell’alunno</w:t>
      </w:r>
      <w:r w:rsidR="004963EE" w:rsidRPr="00EF6D19">
        <w:t xml:space="preserve">(descrizione del deficit, dello svantaggio e/o dell’handicap; descrizione socio-affettiva-relazionale e familiare; rapporto alunno-docente di sostegno e docenti curricolari; altre note rilevanti)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9179A" w:rsidTr="007F506F">
        <w:tc>
          <w:tcPr>
            <w:tcW w:w="9778" w:type="dxa"/>
            <w:shd w:val="clear" w:color="auto" w:fill="auto"/>
          </w:tcPr>
          <w:p w:rsidR="003B4090" w:rsidRPr="00DE6781" w:rsidRDefault="003B4090" w:rsidP="00291A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60E3C" w:rsidRDefault="00360E3C" w:rsidP="00291A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60E3C" w:rsidRPr="007F506F" w:rsidRDefault="00360E3C" w:rsidP="00291A1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12CD9" w:rsidRPr="00702451" w:rsidRDefault="00E12CD9" w:rsidP="006D1772">
      <w:pPr>
        <w:pStyle w:val="Titolo8"/>
        <w:jc w:val="both"/>
        <w:rPr>
          <w:rFonts w:ascii="Arial" w:hAnsi="Arial" w:cs="Arial"/>
          <w:b/>
          <w:sz w:val="22"/>
          <w:szCs w:val="22"/>
        </w:rPr>
      </w:pPr>
    </w:p>
    <w:p w:rsidR="006C7626" w:rsidRDefault="006C7626" w:rsidP="006D1772">
      <w:pPr>
        <w:pStyle w:val="Titolo8"/>
        <w:jc w:val="both"/>
      </w:pPr>
      <w:r w:rsidRPr="008E4859">
        <w:rPr>
          <w:rFonts w:ascii="Arial" w:hAnsi="Arial" w:cs="Arial"/>
          <w:b/>
          <w:sz w:val="22"/>
          <w:szCs w:val="22"/>
        </w:rPr>
        <w:t>Situazione r</w:t>
      </w:r>
      <w:r w:rsidR="002D1C0A">
        <w:rPr>
          <w:rFonts w:ascii="Arial" w:hAnsi="Arial" w:cs="Arial"/>
          <w:b/>
          <w:sz w:val="22"/>
          <w:szCs w:val="22"/>
        </w:rPr>
        <w:t>iferita all’ann</w:t>
      </w:r>
      <w:r w:rsidR="0066093F">
        <w:rPr>
          <w:rFonts w:ascii="Arial" w:hAnsi="Arial" w:cs="Arial"/>
          <w:b/>
          <w:sz w:val="22"/>
          <w:szCs w:val="22"/>
        </w:rPr>
        <w:t>o scolastico</w:t>
      </w:r>
      <w:r w:rsidR="00702451">
        <w:rPr>
          <w:rFonts w:ascii="Arial" w:hAnsi="Arial" w:cs="Arial"/>
          <w:b/>
          <w:sz w:val="22"/>
          <w:szCs w:val="22"/>
        </w:rPr>
        <w:t xml:space="preserve"> </w:t>
      </w:r>
      <w:r w:rsidR="004963EE" w:rsidRPr="00EF6D19">
        <w:t>(classe di appartenenza, docente di sostegno,ore di insegnamento di sostegno, osservazioni rilevanti della situazione di partenza, programmazione del PEI:obi</w:t>
      </w:r>
      <w:r w:rsidR="004963EE">
        <w:t>ettivi, metodologia e strategie</w:t>
      </w:r>
      <w:r w:rsidR="004963EE" w:rsidRPr="00EF6D19">
        <w:t xml:space="preserve"> di intervento, tipologia di programmazione disciplinare, eventuali difficoltà o altre note rilevanti)  </w:t>
      </w:r>
    </w:p>
    <w:p w:rsidR="00E12CD9" w:rsidRPr="00E12CD9" w:rsidRDefault="00E12CD9" w:rsidP="00E12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30B91" w:rsidTr="007F506F">
        <w:tc>
          <w:tcPr>
            <w:tcW w:w="9778" w:type="dxa"/>
            <w:shd w:val="clear" w:color="auto" w:fill="auto"/>
          </w:tcPr>
          <w:p w:rsidR="00F30B91" w:rsidRDefault="00F30B91" w:rsidP="00360E3C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0E3C" w:rsidRDefault="00360E3C" w:rsidP="00360E3C">
            <w:pPr>
              <w:widowControl w:val="0"/>
              <w:suppressAutoHyphens/>
              <w:jc w:val="both"/>
            </w:pPr>
          </w:p>
        </w:tc>
      </w:tr>
    </w:tbl>
    <w:p w:rsidR="00847123" w:rsidRPr="00702451" w:rsidRDefault="00847123" w:rsidP="00847123"/>
    <w:p w:rsidR="006C7626" w:rsidRDefault="00702451" w:rsidP="00C614FF">
      <w:pPr>
        <w:pStyle w:val="Titolo8"/>
        <w:jc w:val="both"/>
      </w:pPr>
      <w:r>
        <w:rPr>
          <w:b/>
        </w:rPr>
        <w:t>Verifica</w:t>
      </w:r>
      <w:r w:rsidR="006C7626" w:rsidRPr="008E4859">
        <w:rPr>
          <w:b/>
        </w:rPr>
        <w:t xml:space="preserve"> di fine anno scolastico</w:t>
      </w:r>
      <w:r>
        <w:rPr>
          <w:b/>
        </w:rPr>
        <w:t xml:space="preserve"> </w:t>
      </w:r>
      <w:r w:rsidR="004963EE" w:rsidRPr="00EF6D19">
        <w:t>(verifica degli obiettivi disciplinari e delle strategie di</w:t>
      </w:r>
      <w:r w:rsidR="00EC6FF7">
        <w:t xml:space="preserve"> intervento mirato al sostegno,</w:t>
      </w:r>
      <w:r w:rsidR="004963EE" w:rsidRPr="00EF6D19">
        <w:t xml:space="preserve"> eventuali cause di successo o di insuccesso;...)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7"/>
      </w:tblGrid>
      <w:tr w:rsidR="005150A7" w:rsidTr="00FA7CC2">
        <w:trPr>
          <w:trHeight w:val="5386"/>
        </w:trPr>
        <w:tc>
          <w:tcPr>
            <w:tcW w:w="9987" w:type="dxa"/>
            <w:shd w:val="clear" w:color="auto" w:fill="auto"/>
          </w:tcPr>
          <w:p w:rsidR="00A73007" w:rsidRDefault="00A73007" w:rsidP="0066093F"/>
          <w:p w:rsidR="0066093F" w:rsidRPr="00221225" w:rsidRDefault="0066093F" w:rsidP="0066093F">
            <w:r>
              <w:t>L’alunno</w:t>
            </w:r>
            <w:r w:rsidRPr="00221225">
              <w:t xml:space="preserve"> ha conseguito le seguenti valutazioni:</w:t>
            </w:r>
          </w:p>
          <w:p w:rsidR="0066093F" w:rsidRPr="00221225" w:rsidRDefault="0066093F" w:rsidP="0066093F">
            <w:pPr>
              <w:rPr>
                <w:highlight w:val="yellow"/>
                <w:lang w:eastAsia="ar-SA"/>
              </w:rPr>
            </w:pPr>
          </w:p>
          <w:tbl>
            <w:tblPr>
              <w:tblW w:w="0" w:type="auto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70"/>
              <w:gridCol w:w="911"/>
            </w:tblGrid>
            <w:tr w:rsidR="0066093F" w:rsidRPr="00221225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221225" w:rsidRDefault="0066093F" w:rsidP="0066093F">
                  <w:pPr>
                    <w:tabs>
                      <w:tab w:val="left" w:pos="6140"/>
                    </w:tabs>
                    <w:jc w:val="both"/>
                    <w:rPr>
                      <w:b/>
                    </w:rPr>
                  </w:pPr>
                  <w:r w:rsidRPr="00221225">
                    <w:rPr>
                      <w:b/>
                    </w:rPr>
                    <w:t>Materia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221225" w:rsidRDefault="0066093F" w:rsidP="0066093F">
                  <w:pPr>
                    <w:tabs>
                      <w:tab w:val="left" w:pos="6140"/>
                    </w:tabs>
                    <w:jc w:val="both"/>
                    <w:rPr>
                      <w:b/>
                      <w:highlight w:val="yellow"/>
                    </w:rPr>
                  </w:pPr>
                  <w:r w:rsidRPr="00221225">
                    <w:rPr>
                      <w:b/>
                    </w:rPr>
                    <w:t>Voto</w:t>
                  </w: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Italiano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 xml:space="preserve">Storia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Inglese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Matematica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67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 xml:space="preserve">Scienze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Fisica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Informatica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506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Disegno e storia dell’arte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Scienze Motorie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C43004" w:rsidTr="006F7F40">
              <w:trPr>
                <w:trHeight w:val="253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Religione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  <w:tr w:rsidR="0066093F" w:rsidRPr="00221225" w:rsidTr="006F7F40">
              <w:trPr>
                <w:trHeight w:val="267"/>
                <w:jc w:val="center"/>
              </w:trPr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093F" w:rsidRPr="00C43004" w:rsidRDefault="0066093F" w:rsidP="0066093F">
                  <w:pPr>
                    <w:tabs>
                      <w:tab w:val="left" w:pos="6140"/>
                    </w:tabs>
                    <w:jc w:val="both"/>
                  </w:pPr>
                  <w:r w:rsidRPr="00C43004">
                    <w:t>Condotta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93F" w:rsidRPr="00221225" w:rsidRDefault="0066093F" w:rsidP="0066093F">
                  <w:pPr>
                    <w:tabs>
                      <w:tab w:val="left" w:pos="6140"/>
                    </w:tabs>
                    <w:jc w:val="both"/>
                  </w:pPr>
                </w:p>
              </w:tc>
            </w:tr>
          </w:tbl>
          <w:p w:rsidR="005150A7" w:rsidRDefault="005150A7" w:rsidP="005150A7"/>
        </w:tc>
      </w:tr>
    </w:tbl>
    <w:p w:rsidR="001168D0" w:rsidRDefault="001168D0" w:rsidP="001168D0"/>
    <w:p w:rsidR="00702451" w:rsidRPr="00FA7CC2" w:rsidRDefault="00FA7CC2" w:rsidP="00FA7CC2">
      <w:pPr>
        <w:pStyle w:val="Titolo8"/>
        <w:jc w:val="both"/>
        <w:rPr>
          <w:b/>
        </w:rPr>
      </w:pPr>
      <w:r w:rsidRPr="00FA7CC2">
        <w:rPr>
          <w:b/>
        </w:rPr>
        <w:t>Pr</w:t>
      </w:r>
      <w:r>
        <w:rPr>
          <w:b/>
        </w:rPr>
        <w:t>oposta</w:t>
      </w:r>
      <w:r w:rsidRPr="00FA7CC2">
        <w:rPr>
          <w:b/>
        </w:rPr>
        <w:t xml:space="preserve"> di interventi educativi e gestione delle risorse per il futuro anno scolastico</w:t>
      </w:r>
      <w:r>
        <w:rPr>
          <w:b/>
        </w:rPr>
        <w:t xml:space="preserve"> </w:t>
      </w:r>
      <w:r w:rsidRPr="00FA7CC2">
        <w:t>( Individuare</w:t>
      </w:r>
      <w:r w:rsidR="002B4E1F">
        <w:t>, suggerire</w:t>
      </w:r>
      <w:r w:rsidRPr="00FA7CC2">
        <w:t xml:space="preserve"> gli interventi educativo-didattici </w:t>
      </w:r>
      <w:r>
        <w:t>futuri</w:t>
      </w:r>
      <w:r w:rsidR="002B3327">
        <w:t>, i punti di forza su cui fare leva, punti di  debolezza relazionale, ….</w:t>
      </w:r>
      <w:r w:rsidRPr="00FA7CC2">
        <w:t>ed il relativo fabbisogno di risorse professionali  per il sostegno e l’assistenza</w:t>
      </w:r>
      <w:r>
        <w:t xml:space="preserve"> di base e /o educativa . Tale proposta costituirà la base di partenza per la costruzione del PEI nel successivo anno scolastico).</w:t>
      </w:r>
    </w:p>
    <w:p w:rsidR="00702451" w:rsidRDefault="00702451" w:rsidP="001168D0"/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9"/>
      </w:tblGrid>
      <w:tr w:rsidR="00702451" w:rsidTr="00702451">
        <w:trPr>
          <w:trHeight w:val="690"/>
        </w:trPr>
        <w:tc>
          <w:tcPr>
            <w:tcW w:w="10019" w:type="dxa"/>
            <w:shd w:val="clear" w:color="auto" w:fill="auto"/>
          </w:tcPr>
          <w:p w:rsidR="00702451" w:rsidRDefault="00702451" w:rsidP="003A0338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451" w:rsidRDefault="00702451" w:rsidP="003A0338">
            <w:pPr>
              <w:widowControl w:val="0"/>
              <w:suppressAutoHyphens/>
              <w:jc w:val="both"/>
            </w:pPr>
          </w:p>
        </w:tc>
      </w:tr>
    </w:tbl>
    <w:p w:rsidR="00702451" w:rsidRDefault="00702451" w:rsidP="00702451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702451" w:rsidRDefault="00702451" w:rsidP="001168D0"/>
    <w:p w:rsidR="00702451" w:rsidRPr="001168D0" w:rsidRDefault="00702451" w:rsidP="001168D0">
      <w:pPr>
        <w:rPr>
          <w:vanish/>
        </w:rPr>
      </w:pPr>
    </w:p>
    <w:p w:rsidR="005150A7" w:rsidRPr="005150A7" w:rsidRDefault="005150A7" w:rsidP="005150A7">
      <w:pPr>
        <w:rPr>
          <w:lang w:eastAsia="ar-SA"/>
        </w:rPr>
      </w:pPr>
    </w:p>
    <w:p w:rsidR="006C7626" w:rsidRPr="008E4859" w:rsidRDefault="006C7626" w:rsidP="00CD592A">
      <w:pPr>
        <w:pStyle w:val="Intestazione"/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C7626" w:rsidRDefault="00DE6781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Voghera,</w:t>
      </w:r>
      <w:r w:rsidR="006C7626">
        <w:rPr>
          <w:rFonts w:ascii="Arial" w:hAnsi="Arial" w:cs="Arial"/>
          <w:sz w:val="22"/>
          <w:szCs w:val="22"/>
        </w:rPr>
        <w:tab/>
      </w:r>
      <w:r w:rsidR="006C7626">
        <w:rPr>
          <w:rFonts w:ascii="Arial" w:hAnsi="Arial" w:cs="Arial"/>
          <w:sz w:val="22"/>
          <w:szCs w:val="22"/>
        </w:rPr>
        <w:tab/>
      </w:r>
      <w:r w:rsidR="000B7544">
        <w:rPr>
          <w:rFonts w:ascii="Arial" w:hAnsi="Arial" w:cs="Arial"/>
          <w:sz w:val="22"/>
          <w:szCs w:val="22"/>
        </w:rPr>
        <w:t>Firma</w:t>
      </w:r>
      <w:r w:rsidR="006C7626" w:rsidRPr="008E4859">
        <w:rPr>
          <w:rFonts w:ascii="Arial" w:hAnsi="Arial" w:cs="Arial"/>
          <w:sz w:val="22"/>
          <w:szCs w:val="22"/>
        </w:rPr>
        <w:t xml:space="preserve"> Docente di sostegno</w:t>
      </w:r>
    </w:p>
    <w:p w:rsid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A7CC2" w:rsidRP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Firma del Coordinatore di classe</w:t>
      </w:r>
    </w:p>
    <w:p w:rsid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A7CC2" w:rsidRPr="00FA7CC2" w:rsidRDefault="00FA7CC2" w:rsidP="00CD592A">
      <w:pPr>
        <w:pStyle w:val="Intestazione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C240C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</w:t>
      </w:r>
      <w:r w:rsidRPr="00FA7CC2">
        <w:rPr>
          <w:rFonts w:ascii="Arial" w:hAnsi="Arial" w:cs="Arial"/>
          <w:sz w:val="22"/>
          <w:szCs w:val="22"/>
        </w:rPr>
        <w:t>Il Dirigente scolastico</w:t>
      </w: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FA7CC2" w:rsidRDefault="00FA7CC2" w:rsidP="00FA7CC2">
      <w:pPr>
        <w:pStyle w:val="Intestazione"/>
        <w:tabs>
          <w:tab w:val="clear" w:pos="4819"/>
          <w:tab w:val="clear" w:pos="9638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6C7626" w:rsidRPr="00537C29" w:rsidRDefault="006C7626" w:rsidP="00CD592A">
      <w:pPr>
        <w:pStyle w:val="Intestazione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  <w:r w:rsidRPr="00537C29">
        <w:rPr>
          <w:rFonts w:ascii="Arial" w:hAnsi="Arial" w:cs="Arial"/>
          <w:sz w:val="16"/>
          <w:szCs w:val="16"/>
        </w:rPr>
        <w:t>Il trattamento e la segretezza dei dati e delle informazioni qui registrate sono tutelati da quanto disposto dal decr. Leg. 196 n. 675 del 2003 recante disposizioni in materia di “Tutela delle persone e di altri soggetti rispetto al trattamento dei dati personali”.</w:t>
      </w:r>
    </w:p>
    <w:p w:rsidR="006C7626" w:rsidRDefault="006C7626"/>
    <w:sectPr w:rsidR="006C7626" w:rsidSect="007075F1">
      <w:headerReference w:type="first" r:id="rId7"/>
      <w:pgSz w:w="11906" w:h="16838"/>
      <w:pgMar w:top="1417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7A" w:rsidRDefault="0088167A" w:rsidP="00CD592A">
      <w:r>
        <w:separator/>
      </w:r>
    </w:p>
  </w:endnote>
  <w:endnote w:type="continuationSeparator" w:id="1">
    <w:p w:rsidR="0088167A" w:rsidRDefault="0088167A" w:rsidP="00CD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swiss"/>
    <w:pitch w:val="variable"/>
    <w:sig w:usb0="20000A87" w:usb1="08000000" w:usb2="00000008" w:usb3="00000000" w:csb0="000001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7A" w:rsidRDefault="0088167A" w:rsidP="00CD592A">
      <w:r>
        <w:separator/>
      </w:r>
    </w:p>
  </w:footnote>
  <w:footnote w:type="continuationSeparator" w:id="1">
    <w:p w:rsidR="0088167A" w:rsidRDefault="0088167A" w:rsidP="00CD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F1" w:rsidRDefault="007075F1" w:rsidP="007075F1">
    <w:pPr>
      <w:widowControl w:val="0"/>
      <w:rPr>
        <w:rFonts w:ascii="Verdana" w:eastAsia="Verdana" w:hAnsi="Verdana" w:cs="Verdana"/>
      </w:rPr>
    </w:pPr>
  </w:p>
  <w:tbl>
    <w:tblPr>
      <w:tblW w:w="97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/>
    </w:tblPr>
    <w:tblGrid>
      <w:gridCol w:w="1575"/>
      <w:gridCol w:w="6570"/>
      <w:gridCol w:w="1590"/>
    </w:tblGrid>
    <w:tr w:rsidR="007075F1" w:rsidTr="005B20CD">
      <w:tc>
        <w:tcPr>
          <w:tcW w:w="1575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075F1" w:rsidRDefault="007075F1" w:rsidP="005B20CD">
          <w:pPr>
            <w:widowControl w:val="0"/>
            <w:jc w:val="center"/>
            <w:rPr>
              <w:sz w:val="20"/>
            </w:rPr>
          </w:pPr>
        </w:p>
        <w:p w:rsidR="007075F1" w:rsidRDefault="007075F1" w:rsidP="005B20CD">
          <w:pPr>
            <w:widowControl w:val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85800" cy="695325"/>
                <wp:effectExtent l="0" t="0" r="0" b="9525"/>
                <wp:docPr id="1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075F1" w:rsidRDefault="007075F1" w:rsidP="005B20CD">
          <w:pPr>
            <w:widowControl w:val="0"/>
            <w:jc w:val="center"/>
            <w:rPr>
              <w:rFonts w:ascii="Corsiva" w:eastAsia="Corsiva" w:hAnsi="Corsiva" w:cs="Corsiva"/>
            </w:rPr>
          </w:pPr>
          <w:r>
            <w:rPr>
              <w:rFonts w:ascii="Corsiva" w:eastAsia="Corsiva" w:hAnsi="Corsiva" w:cs="Corsiva"/>
            </w:rPr>
            <w:t>Ministero dell’Istruzione</w:t>
          </w:r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  <w:r w:rsidRPr="00ED68F1">
            <w:rPr>
              <w:rFonts w:ascii="Arial" w:hAnsi="Arial" w:cs="Arial"/>
              <w:b/>
              <w:sz w:val="20"/>
            </w:rPr>
            <w:t>ISTITUTO D’ISTRUZIONE SUPERIORE “A. MASERATI”</w:t>
          </w:r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  <w:r w:rsidRPr="00ED68F1">
            <w:rPr>
              <w:rFonts w:ascii="Arial" w:hAnsi="Arial" w:cs="Arial"/>
              <w:b/>
              <w:sz w:val="20"/>
            </w:rPr>
            <w:t>Sede centrale e Uffici: via Mussini, 22 - 27058 VOGHERA (PV)</w:t>
          </w:r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sz w:val="20"/>
            </w:rPr>
          </w:pPr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sz w:val="14"/>
              <w:szCs w:val="14"/>
            </w:rPr>
          </w:pPr>
          <w:r w:rsidRPr="00ED68F1">
            <w:rPr>
              <w:rFonts w:ascii="Arial" w:hAnsi="Arial" w:cs="Arial"/>
              <w:b/>
              <w:sz w:val="14"/>
              <w:szCs w:val="14"/>
            </w:rPr>
            <w:t>Sede Maserati – via Mussini, 22</w:t>
          </w:r>
          <w:r w:rsidRPr="00ED68F1">
            <w:rPr>
              <w:rFonts w:ascii="Arial" w:hAnsi="Arial" w:cs="Arial"/>
              <w:b/>
              <w:sz w:val="14"/>
              <w:szCs w:val="14"/>
            </w:rPr>
            <w:tab/>
            <w:t xml:space="preserve">      Sede Baratta – via Don Milani, 21</w:t>
          </w:r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pvis00900q@istruzione.it</w:t>
            </w:r>
          </w:hyperlink>
          <w:r w:rsidRPr="00ED68F1">
            <w:rPr>
              <w:rFonts w:ascii="Arial" w:hAnsi="Arial" w:cs="Arial"/>
              <w:sz w:val="14"/>
              <w:szCs w:val="14"/>
            </w:rPr>
            <w:t xml:space="preserve">   PEC: </w:t>
          </w:r>
          <w:hyperlink r:id="rId3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pvis00900q@pec.istruzione.it</w:t>
            </w:r>
          </w:hyperlink>
        </w:p>
        <w:p w:rsidR="007075F1" w:rsidRPr="00ED68F1" w:rsidRDefault="007075F1" w:rsidP="005B20CD">
          <w:pPr>
            <w:widowControl w:val="0"/>
            <w:jc w:val="center"/>
            <w:rPr>
              <w:rFonts w:ascii="Arial" w:hAnsi="Arial" w:cs="Arial"/>
              <w:color w:val="1155CC"/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 xml:space="preserve">Tel. 0383 43644 - Website: </w:t>
          </w:r>
          <w:hyperlink r:id="rId4">
            <w:r w:rsidRPr="00ED68F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http://istitutomaserati.edu.it</w:t>
            </w:r>
          </w:hyperlink>
        </w:p>
        <w:p w:rsidR="007075F1" w:rsidRDefault="007075F1" w:rsidP="005B20CD">
          <w:pPr>
            <w:widowControl w:val="0"/>
            <w:jc w:val="center"/>
            <w:rPr>
              <w:sz w:val="14"/>
              <w:szCs w:val="14"/>
            </w:rPr>
          </w:pPr>
          <w:r w:rsidRPr="00ED68F1">
            <w:rPr>
              <w:rFonts w:ascii="Arial" w:hAnsi="Arial" w:cs="Arial"/>
              <w:sz w:val="14"/>
              <w:szCs w:val="14"/>
            </w:rPr>
            <w:t>codice fiscale: 86007250185 - codice meccanografico: PVIS00900Q</w:t>
          </w:r>
        </w:p>
      </w:tc>
      <w:tc>
        <w:tcPr>
          <w:tcW w:w="1590" w:type="dxa"/>
          <w:vMerge w:val="restart"/>
          <w:vAlign w:val="center"/>
        </w:tcPr>
        <w:p w:rsidR="007075F1" w:rsidRDefault="007075F1" w:rsidP="005B20CD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81050" cy="942975"/>
                <wp:effectExtent l="0" t="0" r="0" b="9525"/>
                <wp:docPr id="16" name="image3.png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75F1" w:rsidTr="005B20CD">
      <w:tc>
        <w:tcPr>
          <w:tcW w:w="1575" w:type="dxa"/>
          <w:vMerge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075F1" w:rsidRDefault="007075F1" w:rsidP="005B20CD">
          <w:pPr>
            <w:widowControl w:val="0"/>
            <w:rPr>
              <w:sz w:val="20"/>
            </w:rPr>
          </w:pPr>
        </w:p>
      </w:tc>
      <w:tc>
        <w:tcPr>
          <w:tcW w:w="6570" w:type="dxa"/>
        </w:tcPr>
        <w:p w:rsidR="007075F1" w:rsidRDefault="007075F1" w:rsidP="005B20CD">
          <w:pPr>
            <w:widowControl w:val="0"/>
            <w:jc w:val="center"/>
            <w:rPr>
              <w:rFonts w:ascii="Pinyon Script" w:eastAsia="Pinyon Script" w:hAnsi="Pinyon Script" w:cs="Pinyon Script"/>
            </w:rPr>
          </w:pPr>
          <w:r>
            <w:rPr>
              <w:rFonts w:ascii="Pinyon Script" w:eastAsia="Pinyon Script" w:hAnsi="Pinyon Script" w:cs="Pinyon Script"/>
              <w:noProof/>
            </w:rPr>
            <w:drawing>
              <wp:inline distT="0" distB="0" distL="0" distR="0">
                <wp:extent cx="4038600" cy="942975"/>
                <wp:effectExtent l="0" t="0" r="0" b="9525"/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Merge/>
          <w:vAlign w:val="center"/>
        </w:tcPr>
        <w:p w:rsidR="007075F1" w:rsidRDefault="007075F1" w:rsidP="005B20CD">
          <w:pPr>
            <w:widowControl w:val="0"/>
            <w:rPr>
              <w:rFonts w:ascii="Pinyon Script" w:eastAsia="Pinyon Script" w:hAnsi="Pinyon Script" w:cs="Pinyon Script"/>
            </w:rPr>
          </w:pPr>
        </w:p>
      </w:tc>
    </w:tr>
  </w:tbl>
  <w:p w:rsidR="007075F1" w:rsidRPr="007075F1" w:rsidRDefault="007075F1" w:rsidP="007075F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4C259A"/>
    <w:multiLevelType w:val="hybridMultilevel"/>
    <w:tmpl w:val="E6E4513C"/>
    <w:lvl w:ilvl="0" w:tplc="146CCE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61E44"/>
    <w:multiLevelType w:val="hybridMultilevel"/>
    <w:tmpl w:val="5FBC1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2365"/>
    <w:multiLevelType w:val="hybridMultilevel"/>
    <w:tmpl w:val="44D40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57DB"/>
    <w:multiLevelType w:val="hybridMultilevel"/>
    <w:tmpl w:val="7916C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2A"/>
    <w:rsid w:val="00001511"/>
    <w:rsid w:val="0000222F"/>
    <w:rsid w:val="00003082"/>
    <w:rsid w:val="00007D85"/>
    <w:rsid w:val="00016B72"/>
    <w:rsid w:val="000608BA"/>
    <w:rsid w:val="00066E5A"/>
    <w:rsid w:val="00091DD5"/>
    <w:rsid w:val="00096289"/>
    <w:rsid w:val="000A53E6"/>
    <w:rsid w:val="000A6445"/>
    <w:rsid w:val="000B26BF"/>
    <w:rsid w:val="000B7544"/>
    <w:rsid w:val="000B7F54"/>
    <w:rsid w:val="000E107A"/>
    <w:rsid w:val="000E5590"/>
    <w:rsid w:val="000F738E"/>
    <w:rsid w:val="001112B1"/>
    <w:rsid w:val="001168D0"/>
    <w:rsid w:val="001200DC"/>
    <w:rsid w:val="00124CA4"/>
    <w:rsid w:val="00124FDD"/>
    <w:rsid w:val="00132A15"/>
    <w:rsid w:val="001401BC"/>
    <w:rsid w:val="00165207"/>
    <w:rsid w:val="001676D8"/>
    <w:rsid w:val="00167C06"/>
    <w:rsid w:val="00177AE5"/>
    <w:rsid w:val="001A2060"/>
    <w:rsid w:val="001A2F02"/>
    <w:rsid w:val="001B73BD"/>
    <w:rsid w:val="001D70FD"/>
    <w:rsid w:val="001E0109"/>
    <w:rsid w:val="001E20C7"/>
    <w:rsid w:val="00225046"/>
    <w:rsid w:val="00225FAF"/>
    <w:rsid w:val="002451E6"/>
    <w:rsid w:val="002507C7"/>
    <w:rsid w:val="00251E39"/>
    <w:rsid w:val="00275BE8"/>
    <w:rsid w:val="00286988"/>
    <w:rsid w:val="00291A1E"/>
    <w:rsid w:val="0029778A"/>
    <w:rsid w:val="002B3327"/>
    <w:rsid w:val="002B4E1F"/>
    <w:rsid w:val="002D1C0A"/>
    <w:rsid w:val="002D5518"/>
    <w:rsid w:val="002E23AF"/>
    <w:rsid w:val="00305CE3"/>
    <w:rsid w:val="00323898"/>
    <w:rsid w:val="00327F7C"/>
    <w:rsid w:val="0036087E"/>
    <w:rsid w:val="00360E3C"/>
    <w:rsid w:val="00372375"/>
    <w:rsid w:val="003906A9"/>
    <w:rsid w:val="003A6952"/>
    <w:rsid w:val="003B4090"/>
    <w:rsid w:val="003D48EC"/>
    <w:rsid w:val="004039ED"/>
    <w:rsid w:val="004440D5"/>
    <w:rsid w:val="0047057D"/>
    <w:rsid w:val="00476280"/>
    <w:rsid w:val="00480EF9"/>
    <w:rsid w:val="004862FF"/>
    <w:rsid w:val="004963EE"/>
    <w:rsid w:val="004B3CB2"/>
    <w:rsid w:val="004E0EC5"/>
    <w:rsid w:val="004E45B1"/>
    <w:rsid w:val="004E6B60"/>
    <w:rsid w:val="005015F9"/>
    <w:rsid w:val="005150A7"/>
    <w:rsid w:val="00524DD2"/>
    <w:rsid w:val="005307B6"/>
    <w:rsid w:val="005329F1"/>
    <w:rsid w:val="00534CF7"/>
    <w:rsid w:val="00537C29"/>
    <w:rsid w:val="00541C25"/>
    <w:rsid w:val="00555324"/>
    <w:rsid w:val="00560206"/>
    <w:rsid w:val="00562631"/>
    <w:rsid w:val="0058602F"/>
    <w:rsid w:val="005868C2"/>
    <w:rsid w:val="0059331F"/>
    <w:rsid w:val="005A4ED6"/>
    <w:rsid w:val="005B1812"/>
    <w:rsid w:val="00603B0B"/>
    <w:rsid w:val="00627296"/>
    <w:rsid w:val="0065284C"/>
    <w:rsid w:val="006529AC"/>
    <w:rsid w:val="0066093F"/>
    <w:rsid w:val="0067186F"/>
    <w:rsid w:val="006C7626"/>
    <w:rsid w:val="006C7C8D"/>
    <w:rsid w:val="006D1772"/>
    <w:rsid w:val="006D2A17"/>
    <w:rsid w:val="006F7F40"/>
    <w:rsid w:val="00702451"/>
    <w:rsid w:val="0070296A"/>
    <w:rsid w:val="0070408E"/>
    <w:rsid w:val="007075F1"/>
    <w:rsid w:val="007104F3"/>
    <w:rsid w:val="007334E6"/>
    <w:rsid w:val="007658F9"/>
    <w:rsid w:val="00770455"/>
    <w:rsid w:val="007A4B6D"/>
    <w:rsid w:val="007A6A3F"/>
    <w:rsid w:val="007B28F0"/>
    <w:rsid w:val="007C1D24"/>
    <w:rsid w:val="007F19FB"/>
    <w:rsid w:val="007F506F"/>
    <w:rsid w:val="008045C6"/>
    <w:rsid w:val="008139CD"/>
    <w:rsid w:val="008174EE"/>
    <w:rsid w:val="00823A89"/>
    <w:rsid w:val="00831961"/>
    <w:rsid w:val="0083297C"/>
    <w:rsid w:val="008442B0"/>
    <w:rsid w:val="00847123"/>
    <w:rsid w:val="0088167A"/>
    <w:rsid w:val="008B782F"/>
    <w:rsid w:val="008C0D7D"/>
    <w:rsid w:val="008E4859"/>
    <w:rsid w:val="008E5199"/>
    <w:rsid w:val="008F102A"/>
    <w:rsid w:val="00901EE2"/>
    <w:rsid w:val="009035EE"/>
    <w:rsid w:val="009046F2"/>
    <w:rsid w:val="00907B9F"/>
    <w:rsid w:val="00910B3D"/>
    <w:rsid w:val="00941FF4"/>
    <w:rsid w:val="009610A3"/>
    <w:rsid w:val="00974028"/>
    <w:rsid w:val="009820F0"/>
    <w:rsid w:val="009A6880"/>
    <w:rsid w:val="009A68D3"/>
    <w:rsid w:val="009D3BA9"/>
    <w:rsid w:val="009D7FAE"/>
    <w:rsid w:val="00A14AB6"/>
    <w:rsid w:val="00A45AD2"/>
    <w:rsid w:val="00A50E98"/>
    <w:rsid w:val="00A644F2"/>
    <w:rsid w:val="00A73007"/>
    <w:rsid w:val="00A83C2A"/>
    <w:rsid w:val="00AA5A76"/>
    <w:rsid w:val="00AB419E"/>
    <w:rsid w:val="00AC0DD0"/>
    <w:rsid w:val="00AC7680"/>
    <w:rsid w:val="00B120F2"/>
    <w:rsid w:val="00B152F5"/>
    <w:rsid w:val="00B3206E"/>
    <w:rsid w:val="00B327D2"/>
    <w:rsid w:val="00B47FE8"/>
    <w:rsid w:val="00B525C2"/>
    <w:rsid w:val="00B85CB0"/>
    <w:rsid w:val="00BA2067"/>
    <w:rsid w:val="00BA23E6"/>
    <w:rsid w:val="00BA2D58"/>
    <w:rsid w:val="00BB3AEE"/>
    <w:rsid w:val="00BC71FB"/>
    <w:rsid w:val="00C05F8E"/>
    <w:rsid w:val="00C06793"/>
    <w:rsid w:val="00C23437"/>
    <w:rsid w:val="00C614FF"/>
    <w:rsid w:val="00C64888"/>
    <w:rsid w:val="00C90B70"/>
    <w:rsid w:val="00C9179A"/>
    <w:rsid w:val="00C92A21"/>
    <w:rsid w:val="00CA1618"/>
    <w:rsid w:val="00CD592A"/>
    <w:rsid w:val="00CE6ACD"/>
    <w:rsid w:val="00D40620"/>
    <w:rsid w:val="00D7770B"/>
    <w:rsid w:val="00D84BF6"/>
    <w:rsid w:val="00D93019"/>
    <w:rsid w:val="00DA580E"/>
    <w:rsid w:val="00DA6BE6"/>
    <w:rsid w:val="00DA79A5"/>
    <w:rsid w:val="00DB3458"/>
    <w:rsid w:val="00DB609B"/>
    <w:rsid w:val="00DC0EE6"/>
    <w:rsid w:val="00DE6781"/>
    <w:rsid w:val="00DE7C07"/>
    <w:rsid w:val="00E04476"/>
    <w:rsid w:val="00E12CD9"/>
    <w:rsid w:val="00E22A1A"/>
    <w:rsid w:val="00E2764C"/>
    <w:rsid w:val="00E328E8"/>
    <w:rsid w:val="00E34D0A"/>
    <w:rsid w:val="00E67FE3"/>
    <w:rsid w:val="00E97B51"/>
    <w:rsid w:val="00EA73AA"/>
    <w:rsid w:val="00EC6FF7"/>
    <w:rsid w:val="00EC7779"/>
    <w:rsid w:val="00ED1678"/>
    <w:rsid w:val="00EE4BD1"/>
    <w:rsid w:val="00F07B4F"/>
    <w:rsid w:val="00F11459"/>
    <w:rsid w:val="00F14B4D"/>
    <w:rsid w:val="00F30B91"/>
    <w:rsid w:val="00F4308F"/>
    <w:rsid w:val="00F50C20"/>
    <w:rsid w:val="00F91194"/>
    <w:rsid w:val="00FA7CC2"/>
    <w:rsid w:val="00FB22BE"/>
    <w:rsid w:val="00FB77FB"/>
    <w:rsid w:val="00FC240C"/>
    <w:rsid w:val="00FC370D"/>
    <w:rsid w:val="00FC5FAD"/>
    <w:rsid w:val="00FD1387"/>
    <w:rsid w:val="00FF012A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2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59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592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D592A"/>
    <w:pPr>
      <w:spacing w:before="240" w:after="60"/>
      <w:outlineLvl w:val="7"/>
    </w:pPr>
    <w:rPr>
      <w:rFonts w:eastAsia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CD592A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rsid w:val="00CD592A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8Carattere">
    <w:name w:val="Titolo 8 Carattere"/>
    <w:link w:val="Titolo8"/>
    <w:uiPriority w:val="99"/>
    <w:rsid w:val="00CD592A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D592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220"/>
        <w:tab w:val="left" w:pos="5670"/>
      </w:tabs>
      <w:spacing w:line="360" w:lineRule="auto"/>
      <w:jc w:val="both"/>
    </w:pPr>
    <w:rPr>
      <w:rFonts w:ascii="Helvetica" w:hAnsi="Helvetica"/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rsid w:val="00CD592A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D592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IntestazioneCarattere">
    <w:name w:val="Intestazione Carattere"/>
    <w:link w:val="Intestazione"/>
    <w:rsid w:val="00CD592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CD592A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semiHidden/>
    <w:rsid w:val="00CD592A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CD592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D592A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92A"/>
    <w:rPr>
      <w:rFonts w:ascii="Tahoma" w:hAnsi="Tahoma" w:cs="Tahoma"/>
      <w:sz w:val="16"/>
      <w:szCs w:val="16"/>
      <w:lang w:eastAsia="it-IT"/>
    </w:rPr>
  </w:style>
  <w:style w:type="character" w:customStyle="1" w:styleId="testofaq1">
    <w:name w:val="testofaq1"/>
    <w:uiPriority w:val="99"/>
    <w:rsid w:val="00CE6ACD"/>
    <w:rPr>
      <w:rFonts w:ascii="Verdana" w:hAnsi="Verdana" w:cs="Times New Roman"/>
      <w:color w:val="000000"/>
      <w:sz w:val="17"/>
      <w:szCs w:val="17"/>
    </w:rPr>
  </w:style>
  <w:style w:type="table" w:styleId="Grigliatabella">
    <w:name w:val="Table Grid"/>
    <w:basedOn w:val="Tabellanormale"/>
    <w:uiPriority w:val="39"/>
    <w:rsid w:val="00F3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5868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92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59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592A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D592A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CD592A"/>
    <w:rPr>
      <w:rFonts w:ascii="Cambria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4Carattere">
    <w:name w:val="Titolo 4 Carattere"/>
    <w:link w:val="Titolo4"/>
    <w:uiPriority w:val="99"/>
    <w:rsid w:val="00CD592A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8Carattere">
    <w:name w:val="Titolo 8 Carattere"/>
    <w:link w:val="Titolo8"/>
    <w:uiPriority w:val="99"/>
    <w:rsid w:val="00CD592A"/>
    <w:rPr>
      <w:rFonts w:ascii="Times New Roman" w:hAnsi="Times New Roman" w:cs="Times New Roman"/>
      <w:i/>
      <w:iCs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D592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220"/>
        <w:tab w:val="left" w:pos="5670"/>
      </w:tabs>
      <w:spacing w:line="360" w:lineRule="auto"/>
      <w:jc w:val="both"/>
    </w:pPr>
    <w:rPr>
      <w:rFonts w:ascii="Helvetica" w:hAnsi="Helvetica"/>
      <w:sz w:val="20"/>
      <w:szCs w:val="20"/>
      <w:lang w:val="x-none"/>
    </w:rPr>
  </w:style>
  <w:style w:type="character" w:customStyle="1" w:styleId="CorpotestoCarattere">
    <w:name w:val="Corpo testo Carattere"/>
    <w:link w:val="Corpotesto"/>
    <w:uiPriority w:val="99"/>
    <w:rsid w:val="00CD592A"/>
    <w:rPr>
      <w:rFonts w:ascii="Helvetica" w:eastAsia="Times New Roman" w:hAnsi="Helvetica" w:cs="Times New Roman"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rsid w:val="00CD592A"/>
    <w:pPr>
      <w:tabs>
        <w:tab w:val="center" w:pos="4819"/>
        <w:tab w:val="right" w:pos="9638"/>
      </w:tabs>
    </w:pPr>
    <w:rPr>
      <w:rFonts w:eastAsia="Calibri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rsid w:val="00CD592A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rsid w:val="00CD592A"/>
    <w:pPr>
      <w:tabs>
        <w:tab w:val="center" w:pos="4819"/>
        <w:tab w:val="right" w:pos="9638"/>
      </w:tabs>
    </w:pPr>
    <w:rPr>
      <w:rFonts w:eastAsia="Calibri"/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CD592A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uiPriority w:val="99"/>
    <w:rsid w:val="00CD592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D592A"/>
    <w:rPr>
      <w:rFonts w:ascii="Tahoma" w:eastAsia="Calibri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D592A"/>
    <w:rPr>
      <w:rFonts w:ascii="Tahoma" w:hAnsi="Tahoma" w:cs="Tahoma"/>
      <w:sz w:val="16"/>
      <w:szCs w:val="16"/>
      <w:lang w:val="x-none" w:eastAsia="it-IT"/>
    </w:rPr>
  </w:style>
  <w:style w:type="character" w:customStyle="1" w:styleId="testofaq1">
    <w:name w:val="testofaq1"/>
    <w:uiPriority w:val="99"/>
    <w:rsid w:val="00CE6ACD"/>
    <w:rPr>
      <w:rFonts w:ascii="Verdana" w:hAnsi="Verdana" w:cs="Times New Roman"/>
      <w:color w:val="000000"/>
      <w:sz w:val="17"/>
      <w:szCs w:val="17"/>
    </w:rPr>
  </w:style>
  <w:style w:type="table" w:styleId="Grigliatabella">
    <w:name w:val="Table Grid"/>
    <w:basedOn w:val="Tabellanormale"/>
    <w:uiPriority w:val="39"/>
    <w:rsid w:val="00F3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5868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0900q@pec.istruzione.it" TargetMode="External"/><Relationship Id="rId2" Type="http://schemas.openxmlformats.org/officeDocument/2006/relationships/hyperlink" Target="mailto:pvis00900q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istitutomasera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18" baseType="variant">
      <vt:variant>
        <vt:i4>3473444</vt:i4>
      </vt:variant>
      <vt:variant>
        <vt:i4>6</vt:i4>
      </vt:variant>
      <vt:variant>
        <vt:i4>0</vt:i4>
      </vt:variant>
      <vt:variant>
        <vt:i4>5</vt:i4>
      </vt:variant>
      <vt:variant>
        <vt:lpwstr>http://www.istitutomaserati.gov.it/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mailto:pvis00900q@pec.istruzione.it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mailto:pvis00900q@istruzione.it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</dc:creator>
  <cp:lastModifiedBy>Utente Windows</cp:lastModifiedBy>
  <cp:revision>6</cp:revision>
  <cp:lastPrinted>2012-06-07T06:46:00Z</cp:lastPrinted>
  <dcterms:created xsi:type="dcterms:W3CDTF">2021-05-03T19:46:00Z</dcterms:created>
  <dcterms:modified xsi:type="dcterms:W3CDTF">2021-05-10T13:40:00Z</dcterms:modified>
</cp:coreProperties>
</file>